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59" w:rsidRDefault="00384B59" w:rsidP="00384B59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Программа годового прикрепления </w:t>
      </w:r>
    </w:p>
    <w:p w:rsidR="00384B59" w:rsidRDefault="00384B59" w:rsidP="00384B59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«ДОБРОГО ЗДОРОВЬЯ» (Эконом). </w:t>
      </w:r>
    </w:p>
    <w:p w:rsidR="009054ED" w:rsidRDefault="009054ED" w:rsidP="00384B59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Стоимость </w:t>
      </w:r>
      <w:r w:rsidRPr="009054ED">
        <w:rPr>
          <w:rFonts w:ascii="Times New Roman" w:hAnsi="Times New Roman"/>
          <w:b/>
          <w:color w:val="333399"/>
          <w:sz w:val="30"/>
          <w:szCs w:val="30"/>
        </w:rPr>
        <w:t>45000</w:t>
      </w:r>
      <w:r>
        <w:rPr>
          <w:rFonts w:ascii="Times New Roman" w:hAnsi="Times New Roman"/>
          <w:b/>
          <w:color w:val="333399"/>
          <w:sz w:val="30"/>
          <w:szCs w:val="30"/>
        </w:rPr>
        <w:t xml:space="preserve"> руб. в год</w:t>
      </w:r>
      <w:bookmarkStart w:id="0" w:name="_GoBack"/>
      <w:bookmarkEnd w:id="0"/>
    </w:p>
    <w:p w:rsidR="00384B59" w:rsidRDefault="00384B59" w:rsidP="00384B59">
      <w:pPr>
        <w:rPr>
          <w:rFonts w:ascii="Times New Roman" w:hAnsi="Times New Roman"/>
          <w:sz w:val="30"/>
          <w:szCs w:val="30"/>
          <w:u w:val="single"/>
        </w:rPr>
      </w:pPr>
    </w:p>
    <w:p w:rsidR="00384B59" w:rsidRDefault="00384B59" w:rsidP="00384B5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годового прикрепления предусматривает амбулаторно-поликлиническое обслуживание и предлагает оказание медицинских услуг в условиях поликлиники. </w:t>
      </w:r>
    </w:p>
    <w:p w:rsidR="00384B59" w:rsidRDefault="00384B59" w:rsidP="00384B59">
      <w:pPr>
        <w:ind w:firstLine="540"/>
        <w:jc w:val="both"/>
        <w:rPr>
          <w:rFonts w:ascii="Times New Roman" w:hAnsi="Times New Roman"/>
          <w:sz w:val="24"/>
        </w:rPr>
      </w:pPr>
    </w:p>
    <w:p w:rsidR="00384B59" w:rsidRDefault="00384B59" w:rsidP="00384B5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 медицинских услуг, предоставляемых по Программе:</w:t>
      </w:r>
    </w:p>
    <w:p w:rsidR="00384B59" w:rsidRDefault="00384B59" w:rsidP="00384B59">
      <w:pPr>
        <w:jc w:val="both"/>
        <w:rPr>
          <w:rFonts w:ascii="Times New Roman" w:hAnsi="Times New Roman"/>
          <w:sz w:val="24"/>
        </w:rPr>
      </w:pPr>
    </w:p>
    <w:p w:rsidR="00384B59" w:rsidRDefault="00384B59" w:rsidP="00384B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Амбулаторно-поликлиническая помощь:</w:t>
      </w:r>
    </w:p>
    <w:p w:rsidR="00384B59" w:rsidRDefault="00384B59" w:rsidP="00384B59">
      <w:pPr>
        <w:jc w:val="both"/>
        <w:rPr>
          <w:rFonts w:ascii="Times New Roman" w:hAnsi="Times New Roman"/>
          <w:b/>
          <w:bCs/>
          <w:sz w:val="24"/>
        </w:rPr>
      </w:pPr>
    </w:p>
    <w:p w:rsidR="00384B59" w:rsidRDefault="00384B59" w:rsidP="00384B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1.1.Специализированная поликлиническая помощь </w:t>
      </w:r>
      <w:r>
        <w:rPr>
          <w:rFonts w:ascii="Times New Roman" w:hAnsi="Times New Roman"/>
          <w:b/>
          <w:bCs/>
          <w:sz w:val="24"/>
        </w:rPr>
        <w:t>при острых и обострении хронических заболеваний по следующим профилям и строго по медицинским показаниям</w:t>
      </w:r>
      <w:r>
        <w:rPr>
          <w:rFonts w:ascii="Times New Roman" w:hAnsi="Times New Roman"/>
          <w:sz w:val="24"/>
        </w:rPr>
        <w:t>: терапии, хирургии, неврологии, оториноларингологии, офтальмологии, гастроэнтерологии, урологии, эндокринологии, дерматологии, кардиологии, проктологии, гинекологии. По направлению лечащего врача проводятся консультации по маммологии и онкологии</w:t>
      </w:r>
    </w:p>
    <w:p w:rsidR="00384B59" w:rsidRDefault="00384B59" w:rsidP="00384B59">
      <w:pPr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Инструментальные методы исследования </w:t>
      </w:r>
      <w:r>
        <w:rPr>
          <w:rFonts w:ascii="Times New Roman" w:hAnsi="Times New Roman"/>
          <w:b/>
          <w:bCs/>
          <w:sz w:val="24"/>
        </w:rPr>
        <w:t>по медицинским показаниям</w:t>
      </w:r>
      <w:r>
        <w:rPr>
          <w:rFonts w:ascii="Times New Roman" w:hAnsi="Times New Roman"/>
          <w:sz w:val="24"/>
        </w:rPr>
        <w:t>:</w:t>
      </w:r>
    </w:p>
    <w:p w:rsidR="00384B59" w:rsidRDefault="00384B59" w:rsidP="00384B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Функциональная диагностика</w:t>
      </w:r>
      <w:r>
        <w:rPr>
          <w:rFonts w:ascii="Times New Roman" w:hAnsi="Times New Roman"/>
          <w:sz w:val="24"/>
        </w:rPr>
        <w:t xml:space="preserve">: регистрация и расшифровка ЭКГ, функция внешнего дыхания, суточное </w:t>
      </w:r>
      <w:proofErr w:type="spellStart"/>
      <w:r>
        <w:rPr>
          <w:rFonts w:ascii="Times New Roman" w:hAnsi="Times New Roman"/>
          <w:sz w:val="24"/>
        </w:rPr>
        <w:t>мониторирование</w:t>
      </w:r>
      <w:proofErr w:type="spellEnd"/>
      <w:r>
        <w:rPr>
          <w:rFonts w:ascii="Times New Roman" w:hAnsi="Times New Roman"/>
          <w:sz w:val="24"/>
        </w:rPr>
        <w:t xml:space="preserve"> АД (не более 2-х раз за срок прикрепления), суточное </w:t>
      </w:r>
      <w:proofErr w:type="spellStart"/>
      <w:r>
        <w:rPr>
          <w:rFonts w:ascii="Times New Roman" w:hAnsi="Times New Roman"/>
          <w:sz w:val="24"/>
        </w:rPr>
        <w:t>мониторирование</w:t>
      </w:r>
      <w:proofErr w:type="spellEnd"/>
      <w:r>
        <w:rPr>
          <w:rFonts w:ascii="Times New Roman" w:hAnsi="Times New Roman"/>
          <w:sz w:val="24"/>
        </w:rPr>
        <w:t xml:space="preserve"> ЭКГ (не более 2-х раз за срок прикрепления), УЗИ (без УЗДГ</w:t>
      </w:r>
      <w:proofErr w:type="gramStart"/>
      <w:r>
        <w:rPr>
          <w:rFonts w:ascii="Times New Roman" w:hAnsi="Times New Roman"/>
          <w:sz w:val="24"/>
        </w:rPr>
        <w:t>),  эхокардиография</w:t>
      </w:r>
      <w:proofErr w:type="gramEnd"/>
      <w:r>
        <w:rPr>
          <w:rFonts w:ascii="Times New Roman" w:hAnsi="Times New Roman"/>
          <w:sz w:val="24"/>
        </w:rPr>
        <w:t>, ЭЭГ, РЭГ;</w:t>
      </w:r>
    </w:p>
    <w:p w:rsidR="00384B59" w:rsidRDefault="00384B59" w:rsidP="00384B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Рентгеновские исследования:</w:t>
      </w:r>
      <w:r>
        <w:rPr>
          <w:rFonts w:ascii="Times New Roman" w:hAnsi="Times New Roman"/>
          <w:sz w:val="24"/>
        </w:rPr>
        <w:t xml:space="preserve"> рентгенография.</w:t>
      </w:r>
    </w:p>
    <w:p w:rsidR="00384B59" w:rsidRDefault="00384B59" w:rsidP="00384B5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  <w:t xml:space="preserve">1.3. Лабораторная диагностика </w:t>
      </w:r>
      <w:r>
        <w:rPr>
          <w:rFonts w:ascii="Times New Roman" w:hAnsi="Times New Roman"/>
          <w:b/>
          <w:bCs/>
          <w:sz w:val="24"/>
        </w:rPr>
        <w:t>по медицинским показаниям:</w:t>
      </w:r>
    </w:p>
    <w:p w:rsidR="00384B59" w:rsidRDefault="00384B59" w:rsidP="00384B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анализы крови и других биологических сред организма: общеклинические, биохимические, гормональные (Т</w:t>
      </w:r>
      <w:proofErr w:type="gramStart"/>
      <w:r>
        <w:rPr>
          <w:rFonts w:ascii="Times New Roman" w:hAnsi="Times New Roman"/>
          <w:sz w:val="24"/>
        </w:rPr>
        <w:t>3,Т</w:t>
      </w:r>
      <w:proofErr w:type="gramEnd"/>
      <w:r>
        <w:rPr>
          <w:rFonts w:ascii="Times New Roman" w:hAnsi="Times New Roman"/>
          <w:sz w:val="24"/>
        </w:rPr>
        <w:t xml:space="preserve">4 свободный, ТТГ,  — не более  1 раза за срок годового прикрепления), бактериологические (без определения чувствительности к антибиотикам),  серологические, цитологические, гистологические исследования (кроме ПЦР-диагностики, половых гормонов, </w:t>
      </w:r>
      <w:proofErr w:type="spellStart"/>
      <w:r>
        <w:rPr>
          <w:rFonts w:ascii="Times New Roman" w:hAnsi="Times New Roman"/>
          <w:sz w:val="24"/>
        </w:rPr>
        <w:t>онкомаркеров</w:t>
      </w:r>
      <w:proofErr w:type="spellEnd"/>
      <w:r>
        <w:rPr>
          <w:rFonts w:ascii="Times New Roman" w:hAnsi="Times New Roman"/>
          <w:sz w:val="24"/>
        </w:rPr>
        <w:t>,   оценки иммунного статуса и аллергического фона).</w:t>
      </w:r>
    </w:p>
    <w:p w:rsidR="00384B59" w:rsidRDefault="00384B59" w:rsidP="00384B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1.4. Услуги процедурного кабинета: подкожные, внутримышечные, </w:t>
      </w:r>
      <w:proofErr w:type="gramStart"/>
      <w:r>
        <w:rPr>
          <w:rFonts w:ascii="Times New Roman" w:hAnsi="Times New Roman"/>
          <w:sz w:val="24"/>
        </w:rPr>
        <w:t>внутривенные  инъекции</w:t>
      </w:r>
      <w:proofErr w:type="gramEnd"/>
      <w:r>
        <w:rPr>
          <w:rFonts w:ascii="Times New Roman" w:hAnsi="Times New Roman"/>
          <w:sz w:val="24"/>
        </w:rPr>
        <w:t>.</w:t>
      </w:r>
    </w:p>
    <w:p w:rsidR="00384B59" w:rsidRDefault="00384B59" w:rsidP="00384B59">
      <w:pPr>
        <w:numPr>
          <w:ilvl w:val="1"/>
          <w:numId w:val="3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Оформление и выдача медицинской документации (больничные </w:t>
      </w:r>
      <w:proofErr w:type="gramStart"/>
      <w:r>
        <w:rPr>
          <w:rFonts w:ascii="Times New Roman" w:hAnsi="Times New Roman"/>
          <w:sz w:val="24"/>
        </w:rPr>
        <w:t>листы,  выписка</w:t>
      </w:r>
      <w:proofErr w:type="gramEnd"/>
      <w:r>
        <w:rPr>
          <w:rFonts w:ascii="Times New Roman" w:hAnsi="Times New Roman"/>
          <w:sz w:val="24"/>
        </w:rPr>
        <w:t xml:space="preserve"> из амбулаторно-поликлинической карты).</w:t>
      </w:r>
    </w:p>
    <w:p w:rsidR="00384B59" w:rsidRDefault="00384B59" w:rsidP="00384B5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384B59" w:rsidRDefault="00384B59" w:rsidP="00384B59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программу не входит лечение следующих заболеваний и патологических состояний: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Наследственные заболевания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врожденные пороки развития, деформации и хромосомные нарушения); ДЦП; рассеянный склероз, болезни Альцгеймера и Паркинсона;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Алкоголизм, наркомания, токсикомания, </w:t>
      </w:r>
      <w:proofErr w:type="spellStart"/>
      <w:r>
        <w:rPr>
          <w:rFonts w:ascii="Times New Roman" w:hAnsi="Times New Roman"/>
          <w:sz w:val="24"/>
        </w:rPr>
        <w:t>табакокурение</w:t>
      </w:r>
      <w:proofErr w:type="spellEnd"/>
      <w:r>
        <w:rPr>
          <w:rFonts w:ascii="Times New Roman" w:hAnsi="Times New Roman"/>
          <w:sz w:val="24"/>
        </w:rPr>
        <w:t>, их осложнения и последствия; заболевания и травмы, полученные в состоянии алкогольного и наркотического (токсического) опьянения или вызванные психическими расстройствами;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Острая и хроническая лучевая болезнь;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Онкологические заболевания всех видов;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Хронический активный гепатит, комплексная противовирусная терапия гепатитов и циррозов печени. Острая и хроническая почечная и печеночная недостаточность;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Системные заболевания соединительной ткани, рассеянный склероз, сахарный диабет, бронхиальная астма, аллергия, </w:t>
      </w:r>
      <w:proofErr w:type="spellStart"/>
      <w:r>
        <w:rPr>
          <w:rFonts w:ascii="Times New Roman" w:hAnsi="Times New Roman"/>
          <w:sz w:val="24"/>
        </w:rPr>
        <w:t>муковисцидоз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саркоидоз</w:t>
      </w:r>
      <w:proofErr w:type="spellEnd"/>
      <w:r>
        <w:rPr>
          <w:rFonts w:ascii="Times New Roman" w:hAnsi="Times New Roman"/>
          <w:sz w:val="24"/>
        </w:rPr>
        <w:t xml:space="preserve">, псориаз, педикулез; </w:t>
      </w:r>
      <w:proofErr w:type="spellStart"/>
      <w:r>
        <w:rPr>
          <w:rFonts w:ascii="Times New Roman" w:hAnsi="Times New Roman"/>
          <w:sz w:val="24"/>
        </w:rPr>
        <w:t>генерализованные</w:t>
      </w:r>
      <w:proofErr w:type="spellEnd"/>
      <w:r>
        <w:rPr>
          <w:rFonts w:ascii="Times New Roman" w:hAnsi="Times New Roman"/>
          <w:sz w:val="24"/>
        </w:rPr>
        <w:t xml:space="preserve"> формы хламидиоза, герпеса, </w:t>
      </w:r>
      <w:proofErr w:type="spellStart"/>
      <w:r>
        <w:rPr>
          <w:rFonts w:ascii="Times New Roman" w:hAnsi="Times New Roman"/>
          <w:sz w:val="24"/>
        </w:rPr>
        <w:t>цитомегаловирусной</w:t>
      </w:r>
      <w:proofErr w:type="spellEnd"/>
      <w:r>
        <w:rPr>
          <w:rFonts w:ascii="Times New Roman" w:hAnsi="Times New Roman"/>
          <w:sz w:val="24"/>
        </w:rPr>
        <w:t xml:space="preserve"> инфекции; глубокие (системные) микозы; профессиональные заболевания;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Заболевания органов и тканей, требующие проведения трансплантации и пластики, протезирования </w:t>
      </w:r>
      <w:proofErr w:type="gramStart"/>
      <w:r>
        <w:rPr>
          <w:rFonts w:ascii="Times New Roman" w:hAnsi="Times New Roman"/>
          <w:sz w:val="24"/>
        </w:rPr>
        <w:t>и  имплантации</w:t>
      </w:r>
      <w:proofErr w:type="gramEnd"/>
      <w:r>
        <w:rPr>
          <w:rFonts w:ascii="Times New Roman" w:hAnsi="Times New Roman"/>
          <w:sz w:val="24"/>
        </w:rPr>
        <w:t xml:space="preserve">, реконструктивного оперативного лечения. Операции </w:t>
      </w:r>
      <w:r>
        <w:rPr>
          <w:rFonts w:ascii="Times New Roman" w:hAnsi="Times New Roman"/>
          <w:sz w:val="24"/>
        </w:rPr>
        <w:lastRenderedPageBreak/>
        <w:t xml:space="preserve">по пересадке сердца, по имплантации искусственных клапанов сердца, искусственного водителя ритма. </w:t>
      </w:r>
      <w:proofErr w:type="gramStart"/>
      <w:r>
        <w:rPr>
          <w:rFonts w:ascii="Times New Roman" w:hAnsi="Times New Roman"/>
          <w:sz w:val="24"/>
        </w:rPr>
        <w:t>Аорто-коронарное</w:t>
      </w:r>
      <w:proofErr w:type="gramEnd"/>
      <w:r>
        <w:rPr>
          <w:rFonts w:ascii="Times New Roman" w:hAnsi="Times New Roman"/>
          <w:sz w:val="24"/>
        </w:rPr>
        <w:t xml:space="preserve"> шунтирование, </w:t>
      </w:r>
      <w:proofErr w:type="spellStart"/>
      <w:r>
        <w:rPr>
          <w:rFonts w:ascii="Times New Roman" w:hAnsi="Times New Roman"/>
          <w:sz w:val="24"/>
        </w:rPr>
        <w:t>стентирование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коронарография</w:t>
      </w:r>
      <w:proofErr w:type="spellEnd"/>
      <w:r>
        <w:rPr>
          <w:rFonts w:ascii="Times New Roman" w:hAnsi="Times New Roman"/>
          <w:sz w:val="24"/>
        </w:rPr>
        <w:t>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отделения экстракорпоральной </w:t>
      </w:r>
      <w:proofErr w:type="spellStart"/>
      <w:r>
        <w:rPr>
          <w:rFonts w:ascii="Times New Roman" w:hAnsi="Times New Roman"/>
          <w:sz w:val="24"/>
        </w:rPr>
        <w:t>детоксикации</w:t>
      </w:r>
      <w:proofErr w:type="spellEnd"/>
      <w:r>
        <w:rPr>
          <w:rFonts w:ascii="Times New Roman" w:hAnsi="Times New Roman"/>
          <w:sz w:val="24"/>
        </w:rPr>
        <w:t xml:space="preserve"> (гемодиализ, </w:t>
      </w:r>
      <w:proofErr w:type="spellStart"/>
      <w:r>
        <w:rPr>
          <w:rFonts w:ascii="Times New Roman" w:hAnsi="Times New Roman"/>
          <w:sz w:val="24"/>
        </w:rPr>
        <w:t>гемодиафильтрация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перитонеальный</w:t>
      </w:r>
      <w:proofErr w:type="spellEnd"/>
      <w:r>
        <w:rPr>
          <w:rFonts w:ascii="Times New Roman" w:hAnsi="Times New Roman"/>
          <w:sz w:val="24"/>
        </w:rPr>
        <w:t xml:space="preserve"> диализ, </w:t>
      </w:r>
      <w:proofErr w:type="spellStart"/>
      <w:r>
        <w:rPr>
          <w:rFonts w:ascii="Times New Roman" w:hAnsi="Times New Roman"/>
          <w:sz w:val="24"/>
        </w:rPr>
        <w:t>плазмаферез</w:t>
      </w:r>
      <w:proofErr w:type="spellEnd"/>
      <w:r>
        <w:rPr>
          <w:rFonts w:ascii="Times New Roman" w:hAnsi="Times New Roman"/>
          <w:sz w:val="24"/>
        </w:rPr>
        <w:t xml:space="preserve">, внутривенная УФ, лазеротерапия и т.п.), терапия с применением крови, ее компонентов и </w:t>
      </w:r>
      <w:proofErr w:type="spellStart"/>
      <w:r>
        <w:rPr>
          <w:rFonts w:ascii="Times New Roman" w:hAnsi="Times New Roman"/>
          <w:sz w:val="24"/>
        </w:rPr>
        <w:t>эндоглобулинов</w:t>
      </w:r>
      <w:proofErr w:type="spellEnd"/>
      <w:r>
        <w:rPr>
          <w:rFonts w:ascii="Times New Roman" w:hAnsi="Times New Roman"/>
          <w:sz w:val="24"/>
        </w:rPr>
        <w:t>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Лазерная и иная оперативная коррекция зрения. Оплата стоимости оптики (</w:t>
      </w:r>
      <w:proofErr w:type="gramStart"/>
      <w:r>
        <w:rPr>
          <w:rFonts w:ascii="Times New Roman" w:hAnsi="Times New Roman"/>
          <w:sz w:val="24"/>
        </w:rPr>
        <w:t>очки,  контактные</w:t>
      </w:r>
      <w:proofErr w:type="gramEnd"/>
      <w:r>
        <w:rPr>
          <w:rFonts w:ascii="Times New Roman" w:hAnsi="Times New Roman"/>
          <w:sz w:val="24"/>
        </w:rPr>
        <w:t xml:space="preserve"> линзы);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Изотопные исследования; определение иммунного статуса (клеточный и гуморальный иммунитет);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стационара одного дня, оперативные вмешательства, проводимые в амбулаторных условиях, </w:t>
      </w:r>
      <w:proofErr w:type="spellStart"/>
      <w:r>
        <w:rPr>
          <w:rFonts w:ascii="Times New Roman" w:hAnsi="Times New Roman"/>
          <w:sz w:val="24"/>
        </w:rPr>
        <w:t>колоногидротерапия</w:t>
      </w:r>
      <w:proofErr w:type="spellEnd"/>
      <w:r>
        <w:rPr>
          <w:rFonts w:ascii="Times New Roman" w:hAnsi="Times New Roman"/>
          <w:sz w:val="24"/>
        </w:rPr>
        <w:t xml:space="preserve">, иглорефлексотерапия, механотерапия, ГБО, </w:t>
      </w:r>
      <w:proofErr w:type="gramStart"/>
      <w:r>
        <w:rPr>
          <w:rFonts w:ascii="Times New Roman" w:hAnsi="Times New Roman"/>
          <w:sz w:val="24"/>
        </w:rPr>
        <w:t>водолечение;  физиотерапия</w:t>
      </w:r>
      <w:proofErr w:type="gramEnd"/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Применение лазерных установок в хирургии, </w:t>
      </w:r>
      <w:proofErr w:type="spellStart"/>
      <w:r>
        <w:rPr>
          <w:rFonts w:ascii="Times New Roman" w:hAnsi="Times New Roman"/>
          <w:sz w:val="24"/>
        </w:rPr>
        <w:t>склеротерапия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лапароскопические</w:t>
      </w:r>
      <w:proofErr w:type="spellEnd"/>
      <w:r>
        <w:rPr>
          <w:rFonts w:ascii="Times New Roman" w:hAnsi="Times New Roman"/>
          <w:sz w:val="24"/>
        </w:rPr>
        <w:t xml:space="preserve"> обследования и операции;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Лекарственное обеспечение амбулаторного лечения;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Стоматологическое протезирование и подготовка к нему, ортодонтия (ортопедия), имплантация, </w:t>
      </w:r>
      <w:proofErr w:type="spellStart"/>
      <w:r>
        <w:rPr>
          <w:rFonts w:ascii="Times New Roman" w:hAnsi="Times New Roman"/>
          <w:sz w:val="24"/>
        </w:rPr>
        <w:t>пародонтология</w:t>
      </w:r>
      <w:proofErr w:type="spellEnd"/>
      <w:r>
        <w:rPr>
          <w:rFonts w:ascii="Times New Roman" w:hAnsi="Times New Roman"/>
          <w:sz w:val="24"/>
        </w:rPr>
        <w:t xml:space="preserve">, восстановление </w:t>
      </w:r>
      <w:proofErr w:type="spellStart"/>
      <w:r>
        <w:rPr>
          <w:rFonts w:ascii="Times New Roman" w:hAnsi="Times New Roman"/>
          <w:sz w:val="24"/>
        </w:rPr>
        <w:t>коронковой</w:t>
      </w:r>
      <w:proofErr w:type="spellEnd"/>
      <w:r>
        <w:rPr>
          <w:rFonts w:ascii="Times New Roman" w:hAnsi="Times New Roman"/>
          <w:sz w:val="24"/>
        </w:rPr>
        <w:t xml:space="preserve"> части зуба с применением штифтов; профилактическая стоматология, удаление ретинированных и </w:t>
      </w:r>
      <w:proofErr w:type="spellStart"/>
      <w:r>
        <w:rPr>
          <w:rFonts w:ascii="Times New Roman" w:hAnsi="Times New Roman"/>
          <w:sz w:val="24"/>
        </w:rPr>
        <w:t>дистопированных</w:t>
      </w:r>
      <w:proofErr w:type="spellEnd"/>
      <w:r>
        <w:rPr>
          <w:rFonts w:ascii="Times New Roman" w:hAnsi="Times New Roman"/>
          <w:sz w:val="24"/>
        </w:rPr>
        <w:t xml:space="preserve"> зубов;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Диспансеризация, профилактические обследования и осмотры,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с целью выдачи различных справок; вакцинация;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Точечный массаж, гидромассаж, и иглорефлексотерапия; мануальная терапия и классический лечебный массаж.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Планирование семьи (подбор контрацепции, диагностика и лечение различных форм бесплодия и импотенции, экстракорпоральное оплодотворение, генетическое консультирование), дисфункций </w:t>
      </w:r>
      <w:proofErr w:type="spellStart"/>
      <w:proofErr w:type="gramStart"/>
      <w:r>
        <w:rPr>
          <w:rFonts w:ascii="Times New Roman" w:hAnsi="Times New Roman"/>
          <w:sz w:val="24"/>
        </w:rPr>
        <w:t>яичников,аборты</w:t>
      </w:r>
      <w:proofErr w:type="spellEnd"/>
      <w:proofErr w:type="gramEnd"/>
      <w:r>
        <w:rPr>
          <w:rFonts w:ascii="Times New Roman" w:hAnsi="Times New Roman"/>
          <w:sz w:val="24"/>
        </w:rPr>
        <w:t>; ведение беременности на любом сроке; роды.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Диагностика и лечение урогенитальных инфекций (передаваемых половым путем), венерических заболеваний, ВИЧ-инфекции. </w:t>
      </w:r>
    </w:p>
    <w:p w:rsidR="00384B59" w:rsidRDefault="00384B59" w:rsidP="00384B5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Косметические услуги и косметологические методы; </w:t>
      </w:r>
      <w:proofErr w:type="gramStart"/>
      <w:r>
        <w:rPr>
          <w:rFonts w:ascii="Times New Roman" w:hAnsi="Times New Roman"/>
          <w:sz w:val="24"/>
        </w:rPr>
        <w:t>оздоровительные  и</w:t>
      </w:r>
      <w:proofErr w:type="gramEnd"/>
      <w:r>
        <w:rPr>
          <w:rFonts w:ascii="Times New Roman" w:hAnsi="Times New Roman"/>
          <w:sz w:val="24"/>
        </w:rPr>
        <w:t xml:space="preserve"> профилактические мероприятия </w:t>
      </w:r>
    </w:p>
    <w:p w:rsidR="00384B59" w:rsidRDefault="00384B59" w:rsidP="00384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Консультации психиатра, психотерапевта (психолога, психоаналитика), нарколога, сексопатолога, </w:t>
      </w:r>
      <w:proofErr w:type="spellStart"/>
      <w:r>
        <w:rPr>
          <w:rFonts w:ascii="Times New Roman" w:hAnsi="Times New Roman"/>
          <w:sz w:val="24"/>
        </w:rPr>
        <w:t>андролога</w:t>
      </w:r>
      <w:proofErr w:type="spellEnd"/>
      <w:r>
        <w:rPr>
          <w:rFonts w:ascii="Times New Roman" w:hAnsi="Times New Roman"/>
          <w:sz w:val="24"/>
        </w:rPr>
        <w:t xml:space="preserve">, гомеопата, врачей центров народной и нетрадиционной медицины, экстрасенса (биоэнергетика, целителя); проведение методов диагностики, лечения и профилактики, не предусмотренных официальными медицинскими стандартами: компьютерная и нелинейная скрининг-диагностика общей патологии, гомеопатия, диагностика и лечение по методу Р. </w:t>
      </w:r>
      <w:proofErr w:type="spellStart"/>
      <w:r>
        <w:rPr>
          <w:rFonts w:ascii="Times New Roman" w:hAnsi="Times New Roman"/>
          <w:sz w:val="24"/>
        </w:rPr>
        <w:t>Фолля</w:t>
      </w:r>
      <w:proofErr w:type="spellEnd"/>
      <w:r>
        <w:rPr>
          <w:rFonts w:ascii="Times New Roman" w:hAnsi="Times New Roman"/>
          <w:sz w:val="24"/>
        </w:rPr>
        <w:t xml:space="preserve">, Суханова, Семенова; </w:t>
      </w:r>
      <w:proofErr w:type="spellStart"/>
      <w:r>
        <w:rPr>
          <w:rFonts w:ascii="Times New Roman" w:hAnsi="Times New Roman"/>
          <w:sz w:val="24"/>
        </w:rPr>
        <w:t>дзю</w:t>
      </w:r>
      <w:proofErr w:type="spellEnd"/>
      <w:r>
        <w:rPr>
          <w:rFonts w:ascii="Times New Roman" w:hAnsi="Times New Roman"/>
          <w:sz w:val="24"/>
        </w:rPr>
        <w:t xml:space="preserve">-терапия, </w:t>
      </w:r>
      <w:proofErr w:type="spellStart"/>
      <w:r>
        <w:rPr>
          <w:rFonts w:ascii="Times New Roman" w:hAnsi="Times New Roman"/>
          <w:sz w:val="24"/>
        </w:rPr>
        <w:t>аурикулодиагностика</w:t>
      </w:r>
      <w:proofErr w:type="spellEnd"/>
      <w:r>
        <w:rPr>
          <w:rFonts w:ascii="Times New Roman" w:hAnsi="Times New Roman"/>
          <w:sz w:val="24"/>
        </w:rPr>
        <w:t>, иридодиагностика, гирудотерапия, дерматоглифика, гипноз и т.п.; мониторинговое исследование сна, лечение храпа).</w:t>
      </w:r>
    </w:p>
    <w:p w:rsidR="00384B59" w:rsidRDefault="00384B59" w:rsidP="00384B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лазерных, крио, радио установок в гинекологии, урологии, стоматологии, отоларингологии.</w:t>
      </w:r>
    </w:p>
    <w:p w:rsidR="00384B59" w:rsidRDefault="00384B59" w:rsidP="00384B59">
      <w:pPr>
        <w:pStyle w:val="a3"/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384B59" w:rsidRDefault="00384B59" w:rsidP="00384B59">
      <w:pPr>
        <w:jc w:val="both"/>
        <w:rPr>
          <w:rFonts w:ascii="Times New Roman" w:hAnsi="Times New Roman"/>
          <w:b/>
          <w:bCs/>
          <w:sz w:val="24"/>
        </w:rPr>
      </w:pPr>
    </w:p>
    <w:p w:rsidR="004F57B7" w:rsidRDefault="009054ED"/>
    <w:sectPr w:rsidR="004F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9"/>
    <w:rsid w:val="00384B59"/>
    <w:rsid w:val="00496652"/>
    <w:rsid w:val="009054ED"/>
    <w:rsid w:val="00E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F323-6354-485D-A2EB-889BB97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5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B59"/>
    <w:pPr>
      <w:spacing w:after="120"/>
    </w:pPr>
  </w:style>
  <w:style w:type="character" w:customStyle="1" w:styleId="a4">
    <w:name w:val="Основной текст Знак"/>
    <w:basedOn w:val="a0"/>
    <w:link w:val="a3"/>
    <w:rsid w:val="00384B59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Чашкин</dc:creator>
  <cp:keywords/>
  <dc:description/>
  <cp:lastModifiedBy>Алексей Чашкин</cp:lastModifiedBy>
  <cp:revision>2</cp:revision>
  <dcterms:created xsi:type="dcterms:W3CDTF">2014-10-31T15:14:00Z</dcterms:created>
  <dcterms:modified xsi:type="dcterms:W3CDTF">2014-10-31T15:32:00Z</dcterms:modified>
</cp:coreProperties>
</file>